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</w:p>
    <w:bookmarkEnd w:id="0"/>
    <w:p w:rsidR="002866B9" w:rsidRPr="00811D7A" w:rsidRDefault="002866B9" w:rsidP="002866B9">
      <w:pPr>
        <w:spacing w:after="0" w:line="240" w:lineRule="auto"/>
        <w:jc w:val="right"/>
        <w:rPr>
          <w:rFonts w:ascii="Cambria" w:hAnsi="Cambria" w:cs="Arial"/>
          <w:i/>
          <w:iCs/>
          <w:sz w:val="20"/>
          <w:szCs w:val="20"/>
          <w:u w:val="single"/>
        </w:rPr>
      </w:pPr>
      <w:r w:rsidRPr="00811D7A">
        <w:rPr>
          <w:rFonts w:ascii="Cambria" w:hAnsi="Cambria" w:cs="Arial"/>
          <w:i/>
          <w:iCs/>
          <w:sz w:val="20"/>
          <w:szCs w:val="20"/>
          <w:u w:val="single"/>
        </w:rPr>
        <w:t>Załącznik 2</w:t>
      </w:r>
    </w:p>
    <w:p w:rsidR="002866B9" w:rsidRPr="00811D7A" w:rsidRDefault="002866B9" w:rsidP="002866B9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 xml:space="preserve">(pieczęć firmy)                              </w:t>
      </w:r>
      <w:r w:rsidR="00AB0345" w:rsidRPr="00811D7A">
        <w:rPr>
          <w:rFonts w:ascii="Cambria" w:hAnsi="Cambria" w:cs="Arial"/>
          <w:sz w:val="20"/>
          <w:szCs w:val="20"/>
        </w:rPr>
        <w:t xml:space="preserve">                              </w:t>
      </w:r>
      <w:r w:rsidR="00AB0345" w:rsidRPr="00811D7A">
        <w:rPr>
          <w:rFonts w:ascii="Cambria" w:hAnsi="Cambria" w:cs="Arial"/>
          <w:sz w:val="20"/>
          <w:szCs w:val="20"/>
        </w:rPr>
        <w:tab/>
      </w:r>
      <w:r w:rsidRPr="00811D7A">
        <w:rPr>
          <w:rFonts w:ascii="Cambria" w:hAnsi="Cambria" w:cs="Arial"/>
          <w:sz w:val="20"/>
          <w:szCs w:val="20"/>
        </w:rPr>
        <w:t>miejscowość, data ...................................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11D7A">
        <w:rPr>
          <w:rFonts w:ascii="Cambria" w:hAnsi="Cambria" w:cs="Arial"/>
          <w:b/>
          <w:bCs/>
          <w:sz w:val="20"/>
          <w:szCs w:val="20"/>
        </w:rPr>
        <w:t>FORMULARZ OFERTOWY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Dane wykonawcy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Nazwa:                                        ...............................................................................................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Siedziba:                                     ..............................................................................................</w:t>
      </w:r>
      <w:r w:rsidR="00811D7A">
        <w:rPr>
          <w:rFonts w:ascii="Cambria" w:hAnsi="Cambria" w:cs="Arial"/>
          <w:sz w:val="20"/>
          <w:szCs w:val="20"/>
        </w:rPr>
        <w:t>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Numer telefonu:                       ..............................................................................................</w:t>
      </w:r>
      <w:r w:rsidR="00811D7A">
        <w:rPr>
          <w:rFonts w:ascii="Cambria" w:hAnsi="Cambria" w:cs="Arial"/>
          <w:sz w:val="20"/>
          <w:szCs w:val="20"/>
        </w:rPr>
        <w:t>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de-DE"/>
        </w:rPr>
      </w:pPr>
      <w:r w:rsidRPr="00811D7A">
        <w:rPr>
          <w:rFonts w:ascii="Cambria" w:hAnsi="Cambria" w:cs="Arial"/>
          <w:sz w:val="20"/>
          <w:szCs w:val="20"/>
          <w:lang w:val="de-DE"/>
        </w:rPr>
        <w:t xml:space="preserve">Numer </w:t>
      </w: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faksu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>:                            ..............................................................................................</w:t>
      </w:r>
      <w:r w:rsidR="00811D7A">
        <w:rPr>
          <w:rFonts w:ascii="Cambria" w:hAnsi="Cambria" w:cs="Arial"/>
          <w:sz w:val="20"/>
          <w:szCs w:val="20"/>
          <w:lang w:val="de-DE"/>
        </w:rPr>
        <w:t>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de-DE"/>
        </w:rPr>
      </w:pP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Numer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 xml:space="preserve"> NIP:                               ..............................................................................................</w:t>
      </w:r>
      <w:r w:rsidR="00811D7A">
        <w:rPr>
          <w:rFonts w:ascii="Cambria" w:hAnsi="Cambria" w:cs="Arial"/>
          <w:sz w:val="20"/>
          <w:szCs w:val="20"/>
          <w:lang w:val="de-DE"/>
        </w:rPr>
        <w:t>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de-DE"/>
        </w:rPr>
      </w:pP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Adres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 xml:space="preserve"> </w:t>
      </w: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e-mail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>:</w:t>
      </w:r>
      <w:r w:rsidRPr="00811D7A">
        <w:rPr>
          <w:rFonts w:ascii="Cambria" w:hAnsi="Cambria" w:cs="Arial"/>
          <w:sz w:val="20"/>
          <w:szCs w:val="20"/>
          <w:lang w:val="de-DE"/>
        </w:rPr>
        <w:tab/>
      </w:r>
      <w:r w:rsidRPr="00811D7A">
        <w:rPr>
          <w:rFonts w:ascii="Cambria" w:hAnsi="Cambria" w:cs="Arial"/>
          <w:sz w:val="20"/>
          <w:szCs w:val="20"/>
          <w:lang w:val="de-DE"/>
        </w:rPr>
        <w:tab/>
        <w:t xml:space="preserve">      …………………………………………………………………………</w:t>
      </w:r>
      <w:r w:rsidR="00811D7A">
        <w:rPr>
          <w:rFonts w:ascii="Cambria" w:hAnsi="Cambria" w:cs="Arial"/>
          <w:sz w:val="20"/>
          <w:szCs w:val="20"/>
          <w:lang w:val="de-DE"/>
        </w:rPr>
        <w:t>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de-DE"/>
        </w:rPr>
      </w:pPr>
    </w:p>
    <w:p w:rsidR="002866B9" w:rsidRPr="00811D7A" w:rsidRDefault="002866B9" w:rsidP="002866B9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u w:val="single"/>
          <w:lang w:val="de-DE"/>
        </w:rPr>
      </w:pPr>
      <w:r w:rsidRPr="00811D7A">
        <w:rPr>
          <w:rFonts w:ascii="Cambria" w:hAnsi="Cambria" w:cs="Arial"/>
          <w:b/>
          <w:bCs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</w:t>
      </w:r>
    </w:p>
    <w:p w:rsidR="002866B9" w:rsidRPr="00811D7A" w:rsidRDefault="002866B9" w:rsidP="002866B9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u w:val="single"/>
          <w:lang w:val="de-DE"/>
        </w:rPr>
      </w:pPr>
    </w:p>
    <w:p w:rsidR="00811D7A" w:rsidRPr="003F06C0" w:rsidRDefault="002866B9" w:rsidP="003F06C0">
      <w:pPr>
        <w:spacing w:before="120" w:after="0" w:line="360" w:lineRule="auto"/>
        <w:ind w:firstLine="360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b/>
          <w:bCs/>
          <w:sz w:val="20"/>
          <w:szCs w:val="20"/>
        </w:rPr>
        <w:t>Nawiązując do ogłoszenia na</w:t>
      </w:r>
      <w:r w:rsidRPr="00811D7A">
        <w:rPr>
          <w:rFonts w:ascii="Cambria" w:hAnsi="Cambria" w:cs="Arial"/>
          <w:sz w:val="20"/>
          <w:szCs w:val="20"/>
        </w:rPr>
        <w:t>:</w:t>
      </w:r>
    </w:p>
    <w:p w:rsidR="003F06C0" w:rsidRPr="00397BDF" w:rsidRDefault="003F06C0" w:rsidP="003F06C0">
      <w:pPr>
        <w:shd w:val="clear" w:color="auto" w:fill="EEECE1"/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397BDF">
        <w:rPr>
          <w:rFonts w:ascii="Cambria" w:eastAsia="Times New Roman" w:hAnsi="Cambria" w:cs="Arial"/>
          <w:b/>
          <w:sz w:val="20"/>
          <w:szCs w:val="20"/>
        </w:rPr>
        <w:t>Organizacja usług szkoleniow</w:t>
      </w:r>
      <w:r>
        <w:rPr>
          <w:rFonts w:ascii="Cambria" w:eastAsia="Times New Roman" w:hAnsi="Cambria" w:cs="Arial"/>
          <w:b/>
          <w:sz w:val="20"/>
          <w:szCs w:val="20"/>
        </w:rPr>
        <w:t>ych</w:t>
      </w:r>
      <w:r w:rsidRPr="00397BDF">
        <w:rPr>
          <w:rFonts w:ascii="Cambria" w:eastAsia="Times New Roman" w:hAnsi="Cambria" w:cs="Arial"/>
          <w:b/>
          <w:sz w:val="20"/>
          <w:szCs w:val="20"/>
        </w:rPr>
        <w:t xml:space="preserve"> w ramach realizacji projektu:</w:t>
      </w:r>
    </w:p>
    <w:p w:rsidR="00811D7A" w:rsidRPr="00811D7A" w:rsidRDefault="003F06C0" w:rsidP="003F06C0">
      <w:pPr>
        <w:shd w:val="clear" w:color="auto" w:fill="EEECE1"/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397BDF">
        <w:rPr>
          <w:rFonts w:ascii="Cambria" w:eastAsia="Times New Roman" w:hAnsi="Cambria" w:cs="Arial"/>
          <w:b/>
          <w:sz w:val="20"/>
          <w:szCs w:val="20"/>
        </w:rPr>
        <w:t>„</w:t>
      </w:r>
      <w:r>
        <w:rPr>
          <w:rFonts w:ascii="Cambria" w:eastAsia="Times New Roman" w:hAnsi="Cambria" w:cs="Arial"/>
          <w:b/>
          <w:sz w:val="20"/>
          <w:szCs w:val="20"/>
        </w:rPr>
        <w:t>Dobry Zawód –Lepsze Życie</w:t>
      </w:r>
      <w:r w:rsidRPr="00397BDF">
        <w:rPr>
          <w:rFonts w:ascii="Cambria" w:eastAsia="Times New Roman" w:hAnsi="Cambria" w:cs="Arial"/>
          <w:b/>
          <w:sz w:val="20"/>
          <w:szCs w:val="20"/>
        </w:rPr>
        <w:t xml:space="preserve">” </w:t>
      </w:r>
    </w:p>
    <w:p w:rsidR="002866B9" w:rsidRPr="00811D7A" w:rsidRDefault="002866B9" w:rsidP="00811D7A">
      <w:pPr>
        <w:spacing w:after="0" w:line="360" w:lineRule="auto"/>
        <w:ind w:left="357"/>
        <w:jc w:val="center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oferujemy realizację przedmiotu zamówienia - przeprowadzenie kursów i szkoleń za:</w:t>
      </w:r>
    </w:p>
    <w:p w:rsidR="002866B9" w:rsidRPr="00811D7A" w:rsidRDefault="002866B9" w:rsidP="002866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Times New Roman"/>
          <w:smallCaps/>
          <w:sz w:val="20"/>
          <w:szCs w:val="20"/>
        </w:rPr>
      </w:pPr>
    </w:p>
    <w:p w:rsidR="002866B9" w:rsidRPr="00811D7A" w:rsidRDefault="002866B9" w:rsidP="002866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both"/>
        <w:rPr>
          <w:rFonts w:ascii="Cambria" w:eastAsia="Arial Unicode MS" w:hAnsi="Cambria" w:cs="Arial"/>
          <w:b/>
          <w:bCs/>
          <w:smallCaps/>
          <w:sz w:val="20"/>
          <w:szCs w:val="20"/>
        </w:rPr>
      </w:pPr>
      <w:r w:rsidRPr="00811D7A">
        <w:rPr>
          <w:rFonts w:ascii="Cambria" w:eastAsia="Arial Unicode MS" w:hAnsi="Cambria" w:cs="Arial"/>
          <w:b/>
          <w:bCs/>
          <w:smallCaps/>
          <w:sz w:val="20"/>
          <w:szCs w:val="20"/>
        </w:rPr>
        <w:t>Cenę brutto ogółem przedmiotu zamówienia …………………… PLN;</w:t>
      </w:r>
    </w:p>
    <w:p w:rsidR="002866B9" w:rsidRPr="00811D7A" w:rsidRDefault="002866B9" w:rsidP="002866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Arial"/>
          <w:b/>
          <w:bCs/>
          <w:smallCaps/>
          <w:sz w:val="20"/>
          <w:szCs w:val="20"/>
        </w:rPr>
      </w:pPr>
      <w:r w:rsidRPr="00811D7A">
        <w:rPr>
          <w:rFonts w:ascii="Cambria" w:eastAsia="Arial Unicode MS" w:hAnsi="Cambria" w:cs="Arial"/>
          <w:b/>
          <w:bCs/>
          <w:smallCaps/>
          <w:sz w:val="20"/>
          <w:szCs w:val="20"/>
        </w:rPr>
        <w:t>słownie</w:t>
      </w:r>
      <w:r w:rsidRPr="00811D7A">
        <w:rPr>
          <w:rFonts w:ascii="Cambria" w:eastAsia="Arial Unicode MS" w:hAnsi="Cambria" w:cs="Arial"/>
          <w:smallCaps/>
          <w:sz w:val="20"/>
          <w:szCs w:val="20"/>
        </w:rPr>
        <w:t xml:space="preserve">: ................................................................................................................................... </w:t>
      </w:r>
      <w:r w:rsidRPr="00811D7A">
        <w:rPr>
          <w:rFonts w:ascii="Cambria" w:eastAsia="Arial Unicode MS" w:hAnsi="Cambria" w:cs="Arial"/>
          <w:b/>
          <w:bCs/>
          <w:smallCaps/>
          <w:sz w:val="20"/>
          <w:szCs w:val="20"/>
        </w:rPr>
        <w:t>zł</w:t>
      </w:r>
    </w:p>
    <w:p w:rsidR="002866B9" w:rsidRPr="00811D7A" w:rsidRDefault="002866B9" w:rsidP="002866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Arial"/>
          <w:b/>
          <w:bCs/>
          <w:smallCaps/>
          <w:sz w:val="20"/>
          <w:szCs w:val="20"/>
        </w:rPr>
      </w:pPr>
      <w:r w:rsidRPr="00811D7A">
        <w:rPr>
          <w:rFonts w:ascii="Cambria" w:eastAsia="Arial Unicode MS" w:hAnsi="Cambria" w:cs="Arial"/>
          <w:b/>
          <w:bCs/>
          <w:smallCaps/>
          <w:sz w:val="20"/>
          <w:szCs w:val="20"/>
        </w:rPr>
        <w:t>w tym:</w:t>
      </w:r>
    </w:p>
    <w:p w:rsidR="00AB0345" w:rsidRPr="00811D7A" w:rsidRDefault="00811D7A" w:rsidP="00A368D8">
      <w:pPr>
        <w:pStyle w:val="Style17"/>
        <w:widowControl/>
        <w:spacing w:before="280"/>
        <w:ind w:left="142"/>
        <w:rPr>
          <w:rStyle w:val="FontStyle150"/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b/>
          <w:bCs/>
          <w:sz w:val="20"/>
          <w:szCs w:val="20"/>
        </w:rPr>
        <w:t xml:space="preserve">Szczegółową kalkulację zaoferowanych szkoleń Wykonawca </w:t>
      </w:r>
      <w:r w:rsidR="00A368D8">
        <w:rPr>
          <w:rFonts w:ascii="Cambria" w:hAnsi="Cambria" w:cs="Arial"/>
          <w:b/>
          <w:bCs/>
          <w:sz w:val="20"/>
          <w:szCs w:val="20"/>
        </w:rPr>
        <w:t xml:space="preserve">przedłoży </w:t>
      </w:r>
      <w:r w:rsidRPr="00811D7A">
        <w:rPr>
          <w:rFonts w:ascii="Cambria" w:hAnsi="Cambria" w:cs="Arial"/>
          <w:b/>
          <w:bCs/>
          <w:sz w:val="20"/>
          <w:szCs w:val="20"/>
        </w:rPr>
        <w:t xml:space="preserve">przed podpisaniem umowy. </w:t>
      </w:r>
    </w:p>
    <w:p w:rsidR="002866B9" w:rsidRPr="00811D7A" w:rsidRDefault="002866B9" w:rsidP="002866B9">
      <w:pPr>
        <w:pStyle w:val="Style17"/>
        <w:widowControl/>
        <w:tabs>
          <w:tab w:val="left" w:pos="317"/>
        </w:tabs>
        <w:jc w:val="left"/>
        <w:rPr>
          <w:rStyle w:val="FontStyle150"/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ind w:left="142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Na zaoferowaną cenę składa się;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Przeprowadzenie kursów i szkoleń w ilości godzin (dydaktycznych) zająć teoretycznych i   praktycznych w zakresie określonym w SIWZ i  załączniku nr 1 do SIWZ;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Każdy uczestnik otrzyma na własność w ramach kosztów szkolenia materiały wymienione i opisane w SIWZ.</w:t>
      </w:r>
    </w:p>
    <w:p w:rsidR="002866B9" w:rsidRPr="00811D7A" w:rsidRDefault="00556DC4" w:rsidP="002866B9">
      <w:pPr>
        <w:pStyle w:val="Bezodstpw"/>
        <w:numPr>
          <w:ilvl w:val="0"/>
          <w:numId w:val="69"/>
        </w:numPr>
        <w:suppressAutoHyphens w:val="0"/>
        <w:rPr>
          <w:rFonts w:ascii="Cambria" w:hAnsi="Cambria"/>
          <w:sz w:val="20"/>
          <w:szCs w:val="20"/>
          <w:lang w:eastAsia="pl-PL"/>
        </w:rPr>
      </w:pPr>
      <w:r w:rsidRPr="00811D7A">
        <w:rPr>
          <w:rFonts w:ascii="Cambria" w:hAnsi="Cambria"/>
          <w:sz w:val="20"/>
          <w:szCs w:val="20"/>
          <w:lang w:eastAsia="pl-PL"/>
        </w:rPr>
        <w:t>Adres zorganizowania szkoleń:</w:t>
      </w:r>
      <w:r w:rsidR="00AB0345" w:rsidRPr="00811D7A">
        <w:rPr>
          <w:rFonts w:ascii="Cambria" w:hAnsi="Cambria"/>
          <w:sz w:val="20"/>
          <w:szCs w:val="20"/>
          <w:lang w:eastAsia="pl-PL"/>
        </w:rPr>
        <w:t xml:space="preserve"> ………………………………………………………………………..</w:t>
      </w:r>
    </w:p>
    <w:p w:rsidR="00556DC4" w:rsidRPr="00811D7A" w:rsidRDefault="00556DC4" w:rsidP="002866B9">
      <w:pPr>
        <w:pStyle w:val="Bezodstpw"/>
        <w:numPr>
          <w:ilvl w:val="0"/>
          <w:numId w:val="69"/>
        </w:numPr>
        <w:suppressAutoHyphens w:val="0"/>
        <w:rPr>
          <w:rFonts w:ascii="Cambria" w:hAnsi="Cambria"/>
          <w:sz w:val="20"/>
          <w:szCs w:val="20"/>
          <w:lang w:eastAsia="pl-PL"/>
        </w:rPr>
      </w:pPr>
      <w:r w:rsidRPr="00811D7A">
        <w:rPr>
          <w:rFonts w:ascii="Cambria" w:hAnsi="Cambria"/>
          <w:sz w:val="20"/>
          <w:szCs w:val="20"/>
          <w:lang w:eastAsia="pl-PL"/>
        </w:rPr>
        <w:t>Adres pracowni spawalniczej: …………………………………………………………………………...</w:t>
      </w:r>
    </w:p>
    <w:p w:rsidR="00556DC4" w:rsidRPr="00811D7A" w:rsidRDefault="00556DC4" w:rsidP="002866B9">
      <w:pPr>
        <w:pStyle w:val="Bezodstpw"/>
        <w:numPr>
          <w:ilvl w:val="0"/>
          <w:numId w:val="69"/>
        </w:numPr>
        <w:suppressAutoHyphens w:val="0"/>
        <w:rPr>
          <w:rFonts w:ascii="Cambria" w:hAnsi="Cambria"/>
          <w:sz w:val="20"/>
          <w:szCs w:val="20"/>
          <w:lang w:eastAsia="pl-PL"/>
        </w:rPr>
      </w:pPr>
      <w:r w:rsidRPr="00811D7A">
        <w:rPr>
          <w:rFonts w:ascii="Cambria" w:hAnsi="Cambria"/>
          <w:sz w:val="20"/>
          <w:szCs w:val="20"/>
          <w:lang w:eastAsia="pl-PL"/>
        </w:rPr>
        <w:t>Adres pracowni gastronomicznej: ………………………………………………………………………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Osobą do kontaktów z zamawiającym odpowiedzialną za wykonanie usługi i uprawnioną do zawarcia umowy w sprawie zamówienia publicznego jest:    ....................................................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( imię i nazwisko, funkcja)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 xml:space="preserve">Kierownikiem – koordynatorem  szkoleń jest: …………………………………. </w:t>
      </w:r>
    </w:p>
    <w:p w:rsidR="002866B9" w:rsidRPr="00811D7A" w:rsidRDefault="002866B9" w:rsidP="002866B9">
      <w:pPr>
        <w:spacing w:after="0" w:line="240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 xml:space="preserve">oświadczamy, że cena brutto obejmuje wszystkie koszty realizacji przedmiotu zamówienia 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uzyskaliśmy od Zamawiającego wszelkich informacji niezbędnych do rzetelnego sporządzenia niniejszej oferty zgodnie z wymogami określonymi w SIWZ;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pacing w:val="-6"/>
          <w:sz w:val="20"/>
          <w:szCs w:val="20"/>
        </w:rPr>
      </w:pPr>
      <w:r w:rsidRPr="00811D7A">
        <w:rPr>
          <w:rFonts w:ascii="Cambria" w:hAnsi="Cambria" w:cs="Arial"/>
          <w:spacing w:val="-6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oferowany przedmiot zamówienia odpowiada wymaganiom określonym dla danego zadania opisanego w SIWZ;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zobowiązujemy się, w przypadku wyboru naszej oferty, do zawarcia umowy na warunkach, w miejscu i terminie określonym przez Zamawiającego;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jesteśmy (jestem) upoważnieni do reprezentowania Wykonawcy;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lastRenderedPageBreak/>
        <w:t>oświadczamy, że wszystkie kartki naszej oferty łącznie ze wszystkimi załącznikami są ponumerowane i cała oferta składa się z.............  kartek</w:t>
      </w:r>
    </w:p>
    <w:p w:rsidR="002866B9" w:rsidRPr="00811D7A" w:rsidRDefault="002866B9" w:rsidP="002866B9">
      <w:pPr>
        <w:spacing w:before="120" w:after="0" w:line="480" w:lineRule="auto"/>
        <w:ind w:left="703" w:hanging="346"/>
        <w:jc w:val="both"/>
        <w:rPr>
          <w:rFonts w:ascii="Cambria" w:hAnsi="Cambria" w:cs="Arial"/>
          <w:sz w:val="20"/>
          <w:szCs w:val="20"/>
          <w:u w:val="single"/>
        </w:rPr>
      </w:pPr>
      <w:r w:rsidRPr="00811D7A">
        <w:rPr>
          <w:rFonts w:ascii="Cambria" w:hAnsi="Cambria" w:cs="Arial"/>
          <w:sz w:val="20"/>
          <w:szCs w:val="20"/>
          <w:u w:val="single"/>
        </w:rPr>
        <w:t>Załącznikami do niniejszej oferty są:</w:t>
      </w:r>
    </w:p>
    <w:p w:rsidR="002866B9" w:rsidRPr="00811D7A" w:rsidRDefault="002866B9" w:rsidP="002866B9">
      <w:pPr>
        <w:spacing w:after="0" w:line="240" w:lineRule="auto"/>
        <w:ind w:left="708" w:hanging="348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ind w:left="708" w:hanging="348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ind w:left="708" w:hanging="348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ind w:left="708" w:hanging="348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ind w:left="360" w:hanging="12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 dnia .........................................</w:t>
      </w:r>
    </w:p>
    <w:p w:rsidR="002866B9" w:rsidRPr="00811D7A" w:rsidRDefault="002866B9" w:rsidP="002866B9">
      <w:pPr>
        <w:tabs>
          <w:tab w:val="left" w:pos="5400"/>
        </w:tabs>
        <w:spacing w:after="0" w:line="240" w:lineRule="auto"/>
        <w:ind w:left="5400"/>
        <w:jc w:val="right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 xml:space="preserve"> </w:t>
      </w:r>
    </w:p>
    <w:p w:rsidR="002866B9" w:rsidRPr="00811D7A" w:rsidRDefault="002866B9" w:rsidP="002866B9">
      <w:pPr>
        <w:tabs>
          <w:tab w:val="left" w:pos="5400"/>
        </w:tabs>
        <w:spacing w:after="0" w:line="240" w:lineRule="auto"/>
        <w:ind w:left="5400"/>
        <w:jc w:val="right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…………...................................................</w:t>
      </w:r>
    </w:p>
    <w:p w:rsidR="002866B9" w:rsidRPr="00811D7A" w:rsidRDefault="002866B9" w:rsidP="002866B9">
      <w:pPr>
        <w:spacing w:after="0" w:line="240" w:lineRule="auto"/>
        <w:ind w:left="5664" w:firstLine="708"/>
        <w:jc w:val="center"/>
        <w:rPr>
          <w:rFonts w:ascii="Cambria" w:hAnsi="Cambria" w:cs="Arial"/>
          <w:sz w:val="20"/>
          <w:szCs w:val="20"/>
          <w:vertAlign w:val="superscript"/>
        </w:rPr>
      </w:pPr>
      <w:r w:rsidRPr="00811D7A">
        <w:rPr>
          <w:rFonts w:ascii="Cambria" w:hAnsi="Cambria" w:cs="Arial"/>
          <w:sz w:val="20"/>
          <w:szCs w:val="20"/>
          <w:vertAlign w:val="superscript"/>
        </w:rPr>
        <w:t xml:space="preserve">imię i nazwisko, podpisy osób upoważnionych </w:t>
      </w:r>
    </w:p>
    <w:p w:rsidR="00E555B6" w:rsidRPr="00811D7A" w:rsidRDefault="002866B9" w:rsidP="00AB0345">
      <w:pPr>
        <w:spacing w:after="0" w:line="240" w:lineRule="auto"/>
        <w:ind w:left="5664" w:firstLine="708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  <w:r w:rsidRPr="00811D7A">
        <w:rPr>
          <w:rFonts w:ascii="Cambria" w:hAnsi="Cambria" w:cs="Arial"/>
          <w:sz w:val="20"/>
          <w:szCs w:val="20"/>
          <w:vertAlign w:val="superscript"/>
        </w:rPr>
        <w:t>do składania oświadczeń woli w imieniu Wykonawc</w:t>
      </w:r>
      <w:r w:rsidR="00AB0345" w:rsidRPr="00811D7A">
        <w:rPr>
          <w:rFonts w:ascii="Cambria" w:hAnsi="Cambria" w:cs="Arial"/>
          <w:sz w:val="20"/>
          <w:szCs w:val="20"/>
          <w:vertAlign w:val="superscript"/>
        </w:rPr>
        <w:t>y</w:t>
      </w:r>
    </w:p>
    <w:sectPr w:rsidR="00E555B6" w:rsidRPr="00811D7A" w:rsidSect="00811D7A">
      <w:headerReference w:type="default" r:id="rId7"/>
      <w:footerReference w:type="default" r:id="rId8"/>
      <w:pgSz w:w="11906" w:h="16838"/>
      <w:pgMar w:top="1560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CA" w:rsidRDefault="00F412CA">
      <w:pPr>
        <w:spacing w:after="0" w:line="240" w:lineRule="auto"/>
      </w:pPr>
      <w:r>
        <w:separator/>
      </w:r>
    </w:p>
  </w:endnote>
  <w:endnote w:type="continuationSeparator" w:id="0">
    <w:p w:rsidR="00F412CA" w:rsidRDefault="00F4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A1" w:rsidRDefault="00F412CA" w:rsidP="009675A1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noProof/>
        <w:lang w:val="en-US" w:eastAsia="pl-PL"/>
      </w:rPr>
      <w:pict>
        <v:line id="Line 7" o:spid="_x0000_s2050" style="position:absolute;left:0;text-align:left;flip:x;z-index:251661312;visibility:visible" from="308.85pt,5.45pt" to="500.05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"/>
      </w:pict>
    </w:r>
    <w:r w:rsidR="009675A1">
      <w:rPr>
        <w:rFonts w:ascii="Tahoma" w:hAnsi="Tahoma"/>
        <w:b/>
        <w:bCs/>
        <w:sz w:val="16"/>
        <w:szCs w:val="16"/>
      </w:rPr>
      <w:t>Biuro Projektu</w:t>
    </w:r>
  </w:p>
  <w:p w:rsidR="009675A1" w:rsidRPr="001126EC" w:rsidRDefault="00F412CA" w:rsidP="009675A1">
    <w:pPr>
      <w:pStyle w:val="Tekstpodstawowy"/>
      <w:spacing w:after="26"/>
      <w:jc w:val="center"/>
      <w:rPr>
        <w:b/>
        <w:bCs/>
      </w:rPr>
    </w:pPr>
    <w:r>
      <w:rPr>
        <w:noProof/>
        <w:lang w:val="en-US" w:eastAsia="pl-PL"/>
      </w:rPr>
      <w:pict>
        <v:line id="Kształt2" o:spid="_x0000_s2049" style="position:absolute;left:0;text-align:left;flip:x;z-index:251660288;visibility:visible" from=".65pt,-6.7pt" to="191.85pt,-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"/>
      </w:pict>
    </w:r>
    <w:r w:rsidR="009675A1">
      <w:rPr>
        <w:rFonts w:ascii="Tahoma" w:hAnsi="Tahoma"/>
        <w:sz w:val="16"/>
        <w:szCs w:val="16"/>
      </w:rPr>
      <w:t>Miejsko – Gminny Ośrodek Pomocy Społecznej w Busku – Zdroju</w:t>
    </w:r>
  </w:p>
  <w:p w:rsidR="009675A1" w:rsidRDefault="009675A1" w:rsidP="009675A1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ul. Kościuszki 2a; 28 – 100 Busko – Zdrój</w:t>
    </w:r>
  </w:p>
  <w:p w:rsidR="009675A1" w:rsidRDefault="009675A1" w:rsidP="009675A1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Tel. 41 370 31 39 lub 41 378 44 42</w:t>
    </w:r>
  </w:p>
  <w:p w:rsidR="009675A1" w:rsidRDefault="009675A1" w:rsidP="009675A1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efs@mgops.busko.pl</w:t>
    </w:r>
  </w:p>
  <w:p w:rsidR="009675A1" w:rsidRDefault="009675A1" w:rsidP="009675A1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Działanie 9.1 Regionalnego Programu Operacyjnego Województwa Świętokrzyskiego na lata 2014-2020</w:t>
    </w:r>
  </w:p>
  <w:p w:rsidR="00310C4C" w:rsidRDefault="00310C4C">
    <w:pPr>
      <w:pStyle w:val="Stopka"/>
      <w:jc w:val="right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CA" w:rsidRDefault="00F412CA">
      <w:pPr>
        <w:spacing w:after="0" w:line="240" w:lineRule="auto"/>
      </w:pPr>
      <w:r>
        <w:separator/>
      </w:r>
    </w:p>
  </w:footnote>
  <w:footnote w:type="continuationSeparator" w:id="0">
    <w:p w:rsidR="00F412CA" w:rsidRDefault="00F4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A1" w:rsidRDefault="009675A1" w:rsidP="009675A1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395D53" w:rsidRPr="00395D53" w:rsidRDefault="00395D53" w:rsidP="00395D53">
    <w:pPr>
      <w:tabs>
        <w:tab w:val="center" w:pos="4536"/>
        <w:tab w:val="right" w:pos="9072"/>
      </w:tabs>
      <w:suppressAutoHyphens w:val="0"/>
      <w:spacing w:after="0" w:line="240" w:lineRule="auto"/>
      <w:rPr>
        <w:lang w:eastAsia="en-US"/>
      </w:rPr>
    </w:pPr>
    <w:r w:rsidRPr="00395D53">
      <w:rPr>
        <w:noProof/>
        <w:lang w:eastAsia="pl-PL"/>
      </w:rPr>
      <w:drawing>
        <wp:inline distT="0" distB="0" distL="0" distR="0">
          <wp:extent cx="1304925" cy="542925"/>
          <wp:effectExtent l="0" t="0" r="0" b="0"/>
          <wp:docPr id="6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5D53">
      <w:rPr>
        <w:noProof/>
        <w:lang w:eastAsia="pl-PL"/>
      </w:rPr>
      <w:tab/>
    </w:r>
    <w:r w:rsidRPr="00395D53">
      <w:rPr>
        <w:noProof/>
        <w:lang w:eastAsia="pl-PL"/>
      </w:rPr>
      <w:drawing>
        <wp:inline distT="0" distB="0" distL="0" distR="0">
          <wp:extent cx="1152525" cy="542925"/>
          <wp:effectExtent l="0" t="0" r="0" b="0"/>
          <wp:docPr id="5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5D53">
      <w:rPr>
        <w:noProof/>
        <w:lang w:eastAsia="pl-PL"/>
      </w:rPr>
      <w:tab/>
    </w:r>
    <w:r w:rsidRPr="00395D53">
      <w:rPr>
        <w:noProof/>
        <w:lang w:eastAsia="pl-PL"/>
      </w:rPr>
      <w:drawing>
        <wp:inline distT="0" distB="0" distL="0" distR="0">
          <wp:extent cx="2019300" cy="542925"/>
          <wp:effectExtent l="0" t="0" r="0" b="0"/>
          <wp:docPr id="4" name="Obraz 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5A1" w:rsidRPr="009675A1" w:rsidRDefault="009675A1" w:rsidP="003F06C0">
    <w:pPr>
      <w:pStyle w:val="Nagwek"/>
      <w:tabs>
        <w:tab w:val="clear" w:pos="4536"/>
        <w:tab w:val="right" w:pos="9720"/>
      </w:tabs>
      <w:ind w:right="-648"/>
      <w:jc w:val="center"/>
      <w:rPr>
        <w:sz w:val="1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 w15:restartNumberingAfterBreak="0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 w15:restartNumberingAfterBreak="0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 w15:restartNumberingAfterBreak="0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62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 w15:restartNumberingAfterBreak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 w15:restartNumberingAfterBreak="0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 w15:restartNumberingAfterBreak="0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 w15:restartNumberingAfterBreak="0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 w15:restartNumberingAfterBreak="0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 w15:restartNumberingAfterBreak="0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 w15:restartNumberingAfterBreak="0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 w15:restartNumberingAfterBreak="0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 w15:restartNumberingAfterBreak="0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C1"/>
    <w:rsid w:val="00001E92"/>
    <w:rsid w:val="0003608A"/>
    <w:rsid w:val="0004750E"/>
    <w:rsid w:val="000837E4"/>
    <w:rsid w:val="00092CD3"/>
    <w:rsid w:val="000E55A4"/>
    <w:rsid w:val="001179B6"/>
    <w:rsid w:val="00126B89"/>
    <w:rsid w:val="00172E43"/>
    <w:rsid w:val="001819DA"/>
    <w:rsid w:val="001D07D8"/>
    <w:rsid w:val="00226C54"/>
    <w:rsid w:val="002866B9"/>
    <w:rsid w:val="002A3CA1"/>
    <w:rsid w:val="002A55FE"/>
    <w:rsid w:val="002D677E"/>
    <w:rsid w:val="00310A79"/>
    <w:rsid w:val="00310C4C"/>
    <w:rsid w:val="00395D53"/>
    <w:rsid w:val="003A69D2"/>
    <w:rsid w:val="003C621B"/>
    <w:rsid w:val="003F06C0"/>
    <w:rsid w:val="003F7B7F"/>
    <w:rsid w:val="00417A68"/>
    <w:rsid w:val="00435C81"/>
    <w:rsid w:val="004B76C4"/>
    <w:rsid w:val="004D6B51"/>
    <w:rsid w:val="004E2C85"/>
    <w:rsid w:val="0053585D"/>
    <w:rsid w:val="0055563A"/>
    <w:rsid w:val="00556DC4"/>
    <w:rsid w:val="00575572"/>
    <w:rsid w:val="005E4861"/>
    <w:rsid w:val="00631AB6"/>
    <w:rsid w:val="00637C44"/>
    <w:rsid w:val="00692E0C"/>
    <w:rsid w:val="006D4D10"/>
    <w:rsid w:val="006F165E"/>
    <w:rsid w:val="00762F75"/>
    <w:rsid w:val="00770135"/>
    <w:rsid w:val="00802477"/>
    <w:rsid w:val="0080308B"/>
    <w:rsid w:val="00811D7A"/>
    <w:rsid w:val="00827AC3"/>
    <w:rsid w:val="00831E6D"/>
    <w:rsid w:val="00844B0F"/>
    <w:rsid w:val="008506C5"/>
    <w:rsid w:val="008C5A18"/>
    <w:rsid w:val="008F0537"/>
    <w:rsid w:val="00925CF6"/>
    <w:rsid w:val="00937239"/>
    <w:rsid w:val="009675A1"/>
    <w:rsid w:val="00974279"/>
    <w:rsid w:val="009769FA"/>
    <w:rsid w:val="009E2552"/>
    <w:rsid w:val="009E33FC"/>
    <w:rsid w:val="009E49FB"/>
    <w:rsid w:val="00A07DA9"/>
    <w:rsid w:val="00A368D8"/>
    <w:rsid w:val="00A87F33"/>
    <w:rsid w:val="00AB0345"/>
    <w:rsid w:val="00AB3AE9"/>
    <w:rsid w:val="00AC5B91"/>
    <w:rsid w:val="00BA5285"/>
    <w:rsid w:val="00C150EC"/>
    <w:rsid w:val="00C34D69"/>
    <w:rsid w:val="00C36D9D"/>
    <w:rsid w:val="00CA7653"/>
    <w:rsid w:val="00CB1DA9"/>
    <w:rsid w:val="00CD6849"/>
    <w:rsid w:val="00CD721D"/>
    <w:rsid w:val="00D0189F"/>
    <w:rsid w:val="00D06AC6"/>
    <w:rsid w:val="00D56BE0"/>
    <w:rsid w:val="00D67982"/>
    <w:rsid w:val="00DA5F05"/>
    <w:rsid w:val="00DE491E"/>
    <w:rsid w:val="00DF21CF"/>
    <w:rsid w:val="00E555B6"/>
    <w:rsid w:val="00E574DE"/>
    <w:rsid w:val="00E92054"/>
    <w:rsid w:val="00EB6E23"/>
    <w:rsid w:val="00EC198E"/>
    <w:rsid w:val="00F412CA"/>
    <w:rsid w:val="00F61266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D0E74D71-25B8-4E4B-8B8E-5AFF2B0D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3979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centrum@centrumbusko.pl</cp:lastModifiedBy>
  <cp:revision>14</cp:revision>
  <cp:lastPrinted>2011-05-12T11:35:00Z</cp:lastPrinted>
  <dcterms:created xsi:type="dcterms:W3CDTF">2013-04-17T08:08:00Z</dcterms:created>
  <dcterms:modified xsi:type="dcterms:W3CDTF">2016-10-11T05:53:00Z</dcterms:modified>
</cp:coreProperties>
</file>